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7D0" w:rsidRDefault="00915188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EA3A3B" w:rsidRDefault="00EA3A3B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ОКТЯБРЬСКОГО СЕЛЬСКОГО ПОСЕЛЕНИЯ</w:t>
      </w:r>
    </w:p>
    <w:p w:rsidR="00EA3A3B" w:rsidRDefault="00EA3A3B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ПРИГОРОДНОГО РАЙОНА РСО-АЛАНИЯ</w:t>
      </w:r>
    </w:p>
    <w:p w:rsidR="00EA3A3B" w:rsidRDefault="00EA3A3B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3B" w:rsidRDefault="00EA3A3B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17D0" w:rsidRDefault="00C617D0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3B" w:rsidRDefault="00EA3A3B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3B" w:rsidRDefault="00915188" w:rsidP="00EA3A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 декабря 2015</w:t>
      </w:r>
      <w:r w:rsidR="00EA3A3B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</w:t>
      </w:r>
      <w:r w:rsidR="00EA3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204</w:t>
      </w:r>
      <w:r w:rsidR="00EA3A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с.Октябрьское</w:t>
      </w:r>
    </w:p>
    <w:p w:rsidR="00EA3A3B" w:rsidRDefault="00EA3A3B" w:rsidP="00EA3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A3B" w:rsidRDefault="00EA3A3B" w:rsidP="00EA3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C617D0" w:rsidP="00EA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="00252FF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предоставления администрацией </w:t>
      </w:r>
      <w:r w:rsidR="00EA3A3B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52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52FF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EA3A3B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52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252F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2FFF" w:rsidRDefault="00252FFF">
      <w:pPr>
        <w:keepNext/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D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на территории </w:t>
      </w:r>
      <w:r w:rsidR="00EA3A3B">
        <w:rPr>
          <w:rFonts w:ascii="Times New Roman" w:hAnsi="Times New Roman" w:cs="Times New Roman"/>
          <w:sz w:val="28"/>
          <w:szCs w:val="28"/>
        </w:rPr>
        <w:t>Октябрьского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A1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>
        <w:rPr>
          <w:rFonts w:ascii="Times New Roman" w:hAnsi="Times New Roman" w:cs="Times New Roman"/>
          <w:sz w:val="28"/>
          <w:szCs w:val="28"/>
        </w:rPr>
        <w:t>района Федераль</w:t>
      </w:r>
      <w:r w:rsidR="00C617D0">
        <w:rPr>
          <w:rFonts w:ascii="Times New Roman" w:hAnsi="Times New Roman" w:cs="Times New Roman"/>
          <w:sz w:val="28"/>
          <w:szCs w:val="28"/>
        </w:rPr>
        <w:t xml:space="preserve">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предоставления государственных и муниципальных услуг»,          в соот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ветствии с постановлением Правительства Российской Федерации         </w:t>
      </w:r>
      <w:r w:rsidR="00C617D0">
        <w:rPr>
          <w:rFonts w:ascii="Times New Roman" w:hAnsi="Times New Roman" w:cs="Times New Roman"/>
          <w:sz w:val="28"/>
          <w:szCs w:val="28"/>
        </w:rPr>
        <w:t xml:space="preserve">             от 16 мая 2011 года </w:t>
      </w:r>
      <w:r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</w:t>
      </w:r>
      <w:r>
        <w:rPr>
          <w:rFonts w:ascii="Times New Roman" w:hAnsi="Times New Roman" w:cs="Times New Roman"/>
          <w:sz w:val="28"/>
          <w:szCs w:val="28"/>
        </w:rPr>
        <w:softHyphen/>
        <w:t>гламентов исполнения государственных функций и административных регла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ментов предоставления государственных услуг», </w:t>
      </w:r>
    </w:p>
    <w:p w:rsidR="009834DF" w:rsidRDefault="009834D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Pr="00C617D0" w:rsidRDefault="00252FFF">
      <w:pPr>
        <w:autoSpaceDE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17D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C617D0" w:rsidRPr="00C617D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C617D0">
        <w:rPr>
          <w:rFonts w:ascii="Times New Roman" w:hAnsi="Times New Roman" w:cs="Times New Roman"/>
          <w:sz w:val="32"/>
          <w:szCs w:val="32"/>
        </w:rPr>
        <w:t xml:space="preserve"> </w:t>
      </w:r>
      <w:r w:rsidRPr="00C617D0">
        <w:rPr>
          <w:rFonts w:ascii="Times New Roman" w:hAnsi="Times New Roman" w:cs="Times New Roman"/>
          <w:b/>
          <w:sz w:val="32"/>
          <w:szCs w:val="32"/>
        </w:rPr>
        <w:t>п о с т а н о в л я ю:</w:t>
      </w:r>
    </w:p>
    <w:p w:rsidR="00C617D0" w:rsidRPr="00C617D0" w:rsidRDefault="00C617D0">
      <w:pPr>
        <w:autoSpaceDE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2FFF" w:rsidRDefault="00C6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а</w:t>
      </w:r>
      <w:r w:rsidR="00252FF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администрацией </w:t>
      </w:r>
      <w:r w:rsidR="00EA3A3B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FF"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8"/>
          <w:szCs w:val="28"/>
        </w:rPr>
        <w:t>му</w:t>
      </w:r>
      <w:r w:rsidR="00252FFF">
        <w:rPr>
          <w:rFonts w:ascii="Times New Roman" w:hAnsi="Times New Roman" w:cs="Times New Roman"/>
          <w:sz w:val="28"/>
          <w:szCs w:val="28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r w:rsidR="00EA3A3B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FF"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8"/>
          <w:szCs w:val="28"/>
        </w:rPr>
        <w:t>» (при</w:t>
      </w:r>
      <w:r w:rsidR="00252FFF">
        <w:rPr>
          <w:rFonts w:ascii="Times New Roman" w:hAnsi="Times New Roman" w:cs="Times New Roman"/>
          <w:sz w:val="28"/>
          <w:szCs w:val="28"/>
        </w:rPr>
        <w:softHyphen/>
        <w:t>лагается).</w:t>
      </w:r>
    </w:p>
    <w:p w:rsidR="00030F29" w:rsidRPr="00030F29" w:rsidRDefault="00C617D0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2.Настоящее постановление вступает в силу со дня обнародования на информационном стенде АМС Октябрьского сельского поселения.</w:t>
      </w:r>
    </w:p>
    <w:p w:rsidR="00030F29" w:rsidRDefault="00030F29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29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252FFF" w:rsidRPr="00030F29" w:rsidRDefault="00252FF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0F29" w:rsidRDefault="00030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A3B" w:rsidRDefault="00EA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2FFF" w:rsidRPr="00EA3A3B" w:rsidRDefault="00252FFF">
      <w:pPr>
        <w:pStyle w:val="ConsPlusTitle"/>
        <w:tabs>
          <w:tab w:val="left" w:pos="851"/>
        </w:tabs>
        <w:jc w:val="both"/>
        <w:rPr>
          <w:rFonts w:cs="Times New Roman"/>
          <w:bCs w:val="0"/>
          <w:spacing w:val="-6"/>
          <w:sz w:val="28"/>
          <w:szCs w:val="28"/>
        </w:rPr>
      </w:pPr>
      <w:r w:rsidRPr="00EA3A3B">
        <w:rPr>
          <w:rFonts w:cs="Times New Roman"/>
          <w:bCs w:val="0"/>
          <w:sz w:val="28"/>
          <w:szCs w:val="28"/>
        </w:rPr>
        <w:t>Глава</w:t>
      </w:r>
      <w:r w:rsidR="00AB30A1" w:rsidRPr="00EA3A3B">
        <w:rPr>
          <w:rFonts w:cs="Times New Roman"/>
          <w:bCs w:val="0"/>
          <w:spacing w:val="-6"/>
          <w:sz w:val="28"/>
          <w:szCs w:val="28"/>
        </w:rPr>
        <w:t xml:space="preserve"> </w:t>
      </w:r>
      <w:r w:rsidR="00EA3A3B" w:rsidRPr="00EA3A3B">
        <w:rPr>
          <w:rFonts w:cs="Times New Roman"/>
          <w:bCs w:val="0"/>
          <w:spacing w:val="-6"/>
          <w:sz w:val="28"/>
          <w:szCs w:val="28"/>
        </w:rPr>
        <w:t>АМС Октябрьского</w:t>
      </w:r>
      <w:r w:rsidR="007503D0" w:rsidRPr="00EA3A3B">
        <w:rPr>
          <w:rFonts w:cs="Times New Roman"/>
          <w:bCs w:val="0"/>
          <w:spacing w:val="-6"/>
          <w:sz w:val="28"/>
          <w:szCs w:val="28"/>
        </w:rPr>
        <w:t xml:space="preserve"> </w:t>
      </w:r>
      <w:r w:rsidRPr="00EA3A3B">
        <w:rPr>
          <w:rFonts w:cs="Times New Roman"/>
          <w:bCs w:val="0"/>
          <w:sz w:val="28"/>
          <w:szCs w:val="28"/>
        </w:rPr>
        <w:t xml:space="preserve"> </w:t>
      </w:r>
      <w:r w:rsidR="00030F29" w:rsidRPr="00EA3A3B">
        <w:rPr>
          <w:rFonts w:cs="Times New Roman"/>
          <w:bCs w:val="0"/>
          <w:sz w:val="28"/>
          <w:szCs w:val="28"/>
        </w:rPr>
        <w:t xml:space="preserve">                                   </w:t>
      </w:r>
    </w:p>
    <w:p w:rsidR="00252FFF" w:rsidRDefault="00EA3A3B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                                                                   Р.С. Валиев</w:t>
      </w:r>
    </w:p>
    <w:p w:rsidR="00252FFF" w:rsidRDefault="00252FFF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30F29" w:rsidRDefault="00030F2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30F29" w:rsidRDefault="00030F2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30F29" w:rsidRDefault="00030F2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30F29" w:rsidRDefault="00EA3A3B" w:rsidP="00EA3A3B">
      <w:pPr>
        <w:pStyle w:val="ConsPlusTitle"/>
        <w:widowControl/>
        <w:tabs>
          <w:tab w:val="left" w:pos="851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EA3A3B" w:rsidRDefault="00EA3A3B" w:rsidP="00EA3A3B">
      <w:pPr>
        <w:pStyle w:val="ConsPlusTitle"/>
        <w:widowControl/>
        <w:tabs>
          <w:tab w:val="left" w:pos="851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Постановлением АМС</w:t>
      </w:r>
    </w:p>
    <w:p w:rsidR="00030F29" w:rsidRDefault="00EA3A3B" w:rsidP="00EA3A3B">
      <w:pPr>
        <w:pStyle w:val="ConsPlusTitle"/>
        <w:widowControl/>
        <w:tabs>
          <w:tab w:val="left" w:pos="851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Октябрьского сельского поселения</w:t>
      </w:r>
    </w:p>
    <w:p w:rsidR="00030F29" w:rsidRDefault="00EA3A3B" w:rsidP="00EA3A3B">
      <w:pPr>
        <w:pStyle w:val="ConsPlusTitle"/>
        <w:widowControl/>
        <w:jc w:val="right"/>
        <w:rPr>
          <w:rFonts w:eastAsia="Lucida Sans Unicode" w:cs="Times New Roman"/>
          <w:bCs w:val="0"/>
          <w:sz w:val="28"/>
          <w:szCs w:val="28"/>
          <w:lang w:eastAsia="hi-IN" w:bidi="hi-IN"/>
        </w:rPr>
      </w:pPr>
      <w:r>
        <w:rPr>
          <w:rFonts w:eastAsia="Lucida Sans Unicode" w:cs="Times New Roman"/>
          <w:bCs w:val="0"/>
          <w:sz w:val="28"/>
          <w:szCs w:val="28"/>
          <w:lang w:eastAsia="hi-IN" w:bidi="hi-IN"/>
        </w:rPr>
        <w:t xml:space="preserve">                                                                                От «____»______2015г №____</w:t>
      </w:r>
    </w:p>
    <w:p w:rsidR="00252FFF" w:rsidRDefault="00252FF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EA3A3B" w:rsidRDefault="00EA3A3B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252FFF" w:rsidRDefault="00252FFF">
      <w:pPr>
        <w:pStyle w:val="ConsPlusTitle"/>
        <w:widowControl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АДМИНИСТРАТИВНЫЙ РЕГЛАМЕНТ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администрацией</w:t>
      </w:r>
      <w:r w:rsidR="00EA3A3B">
        <w:rPr>
          <w:b/>
          <w:sz w:val="28"/>
          <w:szCs w:val="28"/>
        </w:rPr>
        <w:t xml:space="preserve"> Октябрьского</w:t>
      </w:r>
      <w:r w:rsidR="007503D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</w:p>
    <w:p w:rsidR="00252FFF" w:rsidRDefault="00DF0850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</w:t>
      </w:r>
      <w:r w:rsidR="007503D0">
        <w:rPr>
          <w:b/>
          <w:sz w:val="28"/>
          <w:szCs w:val="28"/>
        </w:rPr>
        <w:t xml:space="preserve"> района </w:t>
      </w:r>
      <w:r w:rsidR="00252FFF">
        <w:rPr>
          <w:b/>
          <w:sz w:val="28"/>
          <w:szCs w:val="28"/>
        </w:rPr>
        <w:t xml:space="preserve"> муниципальной услуги «Выдача порубочного 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билета на вырубку (снос) зеленых насаждений на территории</w:t>
      </w:r>
    </w:p>
    <w:p w:rsidR="00252FFF" w:rsidRDefault="00EA3A3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7503D0">
        <w:rPr>
          <w:b/>
          <w:sz w:val="28"/>
          <w:szCs w:val="28"/>
        </w:rPr>
        <w:t xml:space="preserve"> сельского поселения </w:t>
      </w:r>
      <w:r w:rsidR="00252FFF">
        <w:rPr>
          <w:b/>
          <w:sz w:val="28"/>
          <w:szCs w:val="28"/>
        </w:rPr>
        <w:t xml:space="preserve"> </w:t>
      </w:r>
      <w:r w:rsidR="007503D0">
        <w:rPr>
          <w:b/>
          <w:sz w:val="28"/>
          <w:szCs w:val="28"/>
        </w:rPr>
        <w:t xml:space="preserve">Пригородного района </w:t>
      </w:r>
      <w:r w:rsidR="00252FFF">
        <w:rPr>
          <w:b/>
          <w:sz w:val="28"/>
          <w:szCs w:val="28"/>
        </w:rPr>
        <w:t>»</w:t>
      </w:r>
    </w:p>
    <w:p w:rsidR="00252FFF" w:rsidRDefault="00252FF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52FFF" w:rsidRDefault="00252FF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регламент по представлению администрацией </w:t>
      </w:r>
      <w:r w:rsidR="005107E1">
        <w:rPr>
          <w:sz w:val="28"/>
          <w:szCs w:val="28"/>
        </w:rPr>
        <w:t>Октябрьского</w:t>
      </w:r>
      <w:r w:rsidR="007503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7503D0">
        <w:rPr>
          <w:sz w:val="28"/>
          <w:szCs w:val="28"/>
        </w:rPr>
        <w:t xml:space="preserve">Пригородного района </w:t>
      </w:r>
      <w:r>
        <w:rPr>
          <w:sz w:val="28"/>
          <w:szCs w:val="28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5107E1">
        <w:rPr>
          <w:sz w:val="28"/>
          <w:szCs w:val="28"/>
        </w:rPr>
        <w:t>Октябрьского</w:t>
      </w:r>
      <w:r w:rsidR="007503D0">
        <w:rPr>
          <w:sz w:val="28"/>
          <w:szCs w:val="28"/>
        </w:rPr>
        <w:t xml:space="preserve"> сельского поселения Пригородного района </w:t>
      </w:r>
      <w:r>
        <w:rPr>
          <w:sz w:val="28"/>
          <w:szCs w:val="28"/>
        </w:rPr>
        <w:t>» (далее - Регламент) раз</w:t>
      </w:r>
      <w:r>
        <w:rPr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 услугу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администрация 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Администрация).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регулирование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>
        <w:rPr>
          <w:rFonts w:ascii="Times New Roman" w:hAnsi="Times New Roman" w:cs="Times New Roman"/>
          <w:sz w:val="28"/>
          <w:szCs w:val="28"/>
        </w:rPr>
        <w:softHyphen/>
        <w:t>жающей среды»;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30 марта 1999 года № 52-ФЗ «О санитар</w:t>
      </w:r>
      <w:r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2 мая 2006 года № 59-ФЗ «О порядке рассмот</w:t>
      </w:r>
      <w:r>
        <w:rPr>
          <w:rFonts w:ascii="Times New Roman" w:hAnsi="Times New Roman" w:cs="Times New Roman"/>
          <w:sz w:val="28"/>
          <w:szCs w:val="28"/>
        </w:rPr>
        <w:softHyphen/>
        <w:t>рения обращений граждан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решения на вырубку (снос) зелёных насаждений на территории </w:t>
      </w:r>
      <w:r w:rsidR="005107E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503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3DCA"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вы</w:t>
      </w:r>
      <w:r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Описание заявителей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 предоставлении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осуществляет администрация</w:t>
      </w:r>
      <w:r w:rsidR="00135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7E1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107E1">
        <w:rPr>
          <w:rFonts w:ascii="Times New Roman" w:hAnsi="Times New Roman" w:cs="Times New Roman"/>
          <w:sz w:val="28"/>
          <w:szCs w:val="28"/>
        </w:rPr>
        <w:t>РСО-Алания, Пригородный район, с.Октябрьское, ул.Маяковского, 12.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95"/>
      </w:tblGrid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5107E1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17.00,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5107E1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5107E1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5107E1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5107E1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252FFF" w:rsidRDefault="00252FFF">
      <w:pPr>
        <w:jc w:val="both"/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Официальный сайт: </w:t>
      </w:r>
      <w:r w:rsidR="00030F29">
        <w:rPr>
          <w:rFonts w:ascii="Times New Roman" w:hAnsi="Times New Roman" w:cs="Times New Roman"/>
          <w:sz w:val="28"/>
          <w:szCs w:val="28"/>
        </w:rPr>
        <w:t>_________</w:t>
      </w:r>
    </w:p>
    <w:p w:rsidR="00252FFF" w:rsidRDefault="00252F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Телефон: </w:t>
      </w:r>
      <w:r w:rsidR="005107E1">
        <w:rPr>
          <w:rFonts w:ascii="Times New Roman" w:hAnsi="Times New Roman" w:cs="Times New Roman"/>
          <w:sz w:val="28"/>
          <w:szCs w:val="28"/>
        </w:rPr>
        <w:t>(867 38) 2-20-37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FFF" w:rsidRDefault="00252F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электронной почты:</w:t>
      </w:r>
      <w:r w:rsidR="005107E1">
        <w:rPr>
          <w:rFonts w:ascii="Times New Roman" w:hAnsi="Times New Roman" w:cs="Times New Roman"/>
          <w:sz w:val="28"/>
          <w:szCs w:val="28"/>
        </w:rPr>
        <w:t xml:space="preserve"> </w:t>
      </w:r>
      <w:r w:rsidR="005107E1">
        <w:rPr>
          <w:rFonts w:ascii="Times New Roman" w:hAnsi="Times New Roman" w:cs="Times New Roman"/>
          <w:sz w:val="28"/>
          <w:szCs w:val="28"/>
          <w:lang w:val="en-US"/>
        </w:rPr>
        <w:t>oktyabrskoe</w:t>
      </w:r>
      <w:r w:rsidR="005107E1" w:rsidRPr="005107E1">
        <w:rPr>
          <w:rFonts w:ascii="Times New Roman" w:hAnsi="Times New Roman" w:cs="Times New Roman"/>
          <w:sz w:val="28"/>
          <w:szCs w:val="28"/>
        </w:rPr>
        <w:t>.</w:t>
      </w:r>
      <w:r w:rsidR="005107E1">
        <w:rPr>
          <w:rFonts w:ascii="Times New Roman" w:hAnsi="Times New Roman" w:cs="Times New Roman"/>
          <w:sz w:val="28"/>
          <w:szCs w:val="28"/>
          <w:lang w:val="en-US"/>
        </w:rPr>
        <w:t>prigorod</w:t>
      </w:r>
      <w:r w:rsidR="005107E1" w:rsidRPr="005107E1">
        <w:rPr>
          <w:rFonts w:ascii="Times New Roman" w:hAnsi="Times New Roman" w:cs="Times New Roman"/>
          <w:sz w:val="28"/>
          <w:szCs w:val="28"/>
        </w:rPr>
        <w:t>@</w:t>
      </w:r>
      <w:r w:rsidR="005107E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107E1" w:rsidRPr="005107E1">
        <w:rPr>
          <w:rFonts w:ascii="Times New Roman" w:hAnsi="Times New Roman" w:cs="Times New Roman"/>
          <w:sz w:val="28"/>
          <w:szCs w:val="28"/>
        </w:rPr>
        <w:t>.</w:t>
      </w:r>
      <w:r w:rsidR="005107E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доступность получения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</w:t>
      </w:r>
      <w:r w:rsidRPr="004C23D3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C23D3" w:rsidRPr="004C2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23D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10 минут.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ги, в том числе о перечне документов, представляемых заявителем для получе</w:t>
      </w:r>
      <w:r>
        <w:rPr>
          <w:rFonts w:ascii="Times New Roman" w:hAnsi="Times New Roman" w:cs="Times New Roman"/>
          <w:sz w:val="28"/>
          <w:szCs w:val="28"/>
        </w:rPr>
        <w:softHyphen/>
        <w:t>ния муниципальной услуги размещается в информационных материалах в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мещении администрации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подачи заявления производит расчет размера платы за вырубку зеленых насаждений на территории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актом обследования, а также после внесения платы выдает заявителю порубочный билет в течение трех дней.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получения муниципальной услуги заявитель предоставляет в приём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ную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письмо-заявку по установленной форме (приложение № 1),           в нем должны быть указаны количество, наименование насаждений, их состоя</w:t>
      </w:r>
      <w:r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252FFF" w:rsidRDefault="00252FF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 выполнения работ;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заявителя.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и</w:t>
      </w:r>
      <w:bookmarkStart w:id="0" w:name="_GoBack"/>
      <w:bookmarkEnd w:id="0"/>
      <w:r w:rsidR="00B875E5">
        <w:rPr>
          <w:rFonts w:ascii="Times New Roman" w:hAnsi="Times New Roman" w:cs="Times New Roman"/>
          <w:sz w:val="28"/>
          <w:szCs w:val="28"/>
        </w:rPr>
        <w:t xml:space="preserve"> </w:t>
      </w:r>
      <w:r w:rsidR="004A781F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252FFF" w:rsidRDefault="00252FFF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52FFF" w:rsidRDefault="00252FF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>
        <w:rPr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Оплата</w:t>
      </w:r>
      <w:r w:rsidR="00964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АДМИНИСТРАТИВНЫЕ ПРОЦЕДУРЫ.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252FFF" w:rsidRDefault="00252FFF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>
        <w:rPr>
          <w:rFonts w:ascii="Times New Roman" w:hAnsi="Times New Roman" w:cs="Times New Roman"/>
          <w:sz w:val="28"/>
          <w:szCs w:val="28"/>
        </w:rPr>
        <w:softHyphen/>
        <w:t>лях вырубки (сноса) зелёных насаждений).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Приём и регистрация заявлений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доставленное заявителем лично.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Заявления, направленные в администрацию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E85"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передаётся в порядке делопроизводства на рассмотрение главе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направляет заявление сотруднику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Сотрудник администрации в случае обнаружения ошибок (отсут</w:t>
      </w:r>
      <w:r>
        <w:rPr>
          <w:rFonts w:ascii="Times New Roman" w:hAnsi="Times New Roman" w:cs="Times New Roman"/>
          <w:sz w:val="28"/>
          <w:szCs w:val="28"/>
        </w:rPr>
        <w:softHyphen/>
        <w:t>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Сотрудник администрации готовит предложение председателю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учёту и вырубке (сносу) зелёных насаждений и компенсационному озеленению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сроках  проведения обследования земельного участка, на котором расположены зелёные насаждения.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учёту и вырубке (сносу) зелёных насаждений и компенсаци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онному озеленению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обследование земельного участка, на котором расположены зеле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252FFF" w:rsidRDefault="00252FFF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производит расчёт компенсационной стоимо</w:t>
      </w:r>
      <w:r>
        <w:rPr>
          <w:rFonts w:ascii="Times New Roman" w:hAnsi="Times New Roman" w:cs="Times New Roman"/>
          <w:sz w:val="28"/>
          <w:szCs w:val="28"/>
        </w:rPr>
        <w:softHyphen/>
        <w:t>сти зелёных насаждений, подлежащих вырубке (сносу) по установленной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 (приложение № 5), согласно </w:t>
      </w:r>
      <w:r>
        <w:rPr>
          <w:rFonts w:ascii="Times New Roman" w:hAnsi="Times New Roman" w:cs="Times New Roman"/>
          <w:bCs/>
          <w:sz w:val="28"/>
          <w:szCs w:val="28"/>
        </w:rPr>
        <w:t>Порядка исчисления платы за проведение компенсационного озеленения при уничтожении зеленых нас</w:t>
      </w:r>
      <w:r w:rsidR="00001E76">
        <w:rPr>
          <w:rFonts w:ascii="Times New Roman" w:hAnsi="Times New Roman" w:cs="Times New Roman"/>
          <w:bCs/>
          <w:sz w:val="28"/>
          <w:szCs w:val="28"/>
        </w:rPr>
        <w:t>аждений на терри</w:t>
      </w:r>
      <w:r w:rsidR="00001E76">
        <w:rPr>
          <w:rFonts w:ascii="Times New Roman" w:hAnsi="Times New Roman" w:cs="Times New Roman"/>
          <w:bCs/>
          <w:sz w:val="28"/>
          <w:szCs w:val="28"/>
        </w:rPr>
        <w:softHyphen/>
        <w:t>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вающим соответствующее заявление, и утверждается главой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Комиссией решения о разрешении вырубки (сноса) зелё</w:t>
      </w:r>
      <w:r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оплаты заявителем в бюджет  поселения компенсационной стои</w:t>
      </w:r>
      <w:r>
        <w:rPr>
          <w:rFonts w:ascii="Times New Roman" w:hAnsi="Times New Roman" w:cs="Times New Roman"/>
          <w:sz w:val="28"/>
          <w:szCs w:val="28"/>
        </w:rPr>
        <w:softHyphen/>
        <w:t>мости зелёных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летов, либо почтовым отправлением с сопроводительным письмом за подписью главы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 Порубочный билет выдается сроком не превышающим  один год.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>
        <w:rPr>
          <w:rFonts w:ascii="Times New Roman" w:hAnsi="Times New Roman" w:cs="Times New Roman"/>
          <w:sz w:val="28"/>
          <w:szCs w:val="28"/>
        </w:rPr>
        <w:softHyphen/>
        <w:t>лета осуществляется в соответствии с п.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>
        <w:rPr>
          <w:rFonts w:ascii="Times New Roman" w:hAnsi="Times New Roman" w:cs="Times New Roman"/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 направляется в порядке делопроизводства на подпись главе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регистрацией в журнале исходящей корреспонденции.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принятием решений, соблюдением последова</w:t>
      </w:r>
      <w:r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нению муниципальной услуги, осуществляет глава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административного Регламента, федеральных законов, законов </w:t>
      </w:r>
      <w:r w:rsidR="0084505B">
        <w:rPr>
          <w:rFonts w:ascii="Times New Roman" w:hAnsi="Times New Roman" w:cs="Times New Roman"/>
          <w:sz w:val="28"/>
          <w:szCs w:val="28"/>
        </w:rPr>
        <w:t>РСО-Алания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органов местного самоуправления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>
        <w:rPr>
          <w:rFonts w:ascii="Times New Roman" w:hAnsi="Times New Roman" w:cs="Times New Roman"/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ставления муниципальной услуги.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пальной услуги возлагается на главу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50" w:rsidRDefault="00DF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210"/>
        <w:spacing w:after="0" w:line="100" w:lineRule="atLeast"/>
        <w:ind w:left="0"/>
        <w:jc w:val="center"/>
      </w:pPr>
      <w:r>
        <w:rPr>
          <w:b/>
          <w:sz w:val="28"/>
          <w:szCs w:val="28"/>
        </w:rPr>
        <w:t xml:space="preserve">V.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52FFF" w:rsidRDefault="00252FFF">
      <w:pPr>
        <w:pStyle w:val="210"/>
        <w:spacing w:after="0" w:line="100" w:lineRule="atLeast"/>
        <w:ind w:left="0"/>
        <w:jc w:val="center"/>
      </w:pP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ственного должностного лица администрации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отказ органа,  предоставляющего муниципальную услугу, должностно</w:t>
      </w:r>
      <w:r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допу</w:t>
      </w:r>
      <w:r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rFonts w:ascii="Times New Roman" w:hAnsi="Times New Roman" w:cs="Times New Roman"/>
          <w:sz w:val="28"/>
          <w:szCs w:val="28"/>
        </w:rPr>
        <w:softHyphen/>
        <w:t>правлений.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252FFF" w:rsidRDefault="00252FF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52FFF" w:rsidRDefault="00252FFF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a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Сроки рассмотрения жалобы </w:t>
      </w:r>
    </w:p>
    <w:p w:rsidR="00252FFF" w:rsidRDefault="00252FFF">
      <w:pPr>
        <w:pStyle w:val="af"/>
        <w:ind w:firstLine="567"/>
        <w:jc w:val="both"/>
        <w:rPr>
          <w:b/>
          <w:sz w:val="28"/>
          <w:szCs w:val="28"/>
        </w:rPr>
      </w:pP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случае, если жалоба подана заявителем в орган, в компетенцию ко</w:t>
      </w:r>
      <w:r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ния. Жалоба рассматривается в течение 15 рабочих дней со дня ее регистрации,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более короткие сроки рассмотрения жалобы не установлены органом, уполномоченным на ее рассмотрение.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В случае обжалования отказа органа, предоставляющего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 По результатам рассмотрения жалобы администрация </w:t>
      </w:r>
      <w:r w:rsidR="005107E1">
        <w:rPr>
          <w:rFonts w:ascii="Times New Roman" w:hAnsi="Times New Roman" w:cs="Times New Roman"/>
          <w:sz w:val="28"/>
          <w:szCs w:val="28"/>
        </w:rPr>
        <w:t>Октябрьского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252FFF" w:rsidRDefault="00252FF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</w:t>
      </w:r>
      <w:r w:rsidR="0060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в ходе или по результатам рассмотрения жа</w:t>
      </w:r>
      <w:r>
        <w:rPr>
          <w:rFonts w:ascii="Times New Roman" w:hAnsi="Times New Roman" w:cs="Times New Roman"/>
          <w:sz w:val="28"/>
          <w:szCs w:val="28"/>
        </w:rPr>
        <w:softHyphen/>
        <w:t>лобы</w:t>
      </w:r>
      <w:r w:rsidR="0060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</w:t>
      </w:r>
      <w:r w:rsidR="0060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</w:t>
      </w:r>
      <w:r w:rsidR="0060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252FFF" w:rsidRDefault="00252FFF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EE3745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EE3745">
        <w:rPr>
          <w:rFonts w:ascii="Times New Roman" w:hAnsi="Times New Roman" w:cs="Times New Roman"/>
          <w:sz w:val="24"/>
        </w:rPr>
        <w:t>Октябрьского</w:t>
      </w:r>
      <w:r w:rsidR="00DF0850">
        <w:rPr>
          <w:rFonts w:ascii="Times New Roman" w:hAnsi="Times New Roman" w:cs="Times New Roman"/>
          <w:sz w:val="24"/>
        </w:rPr>
        <w:t xml:space="preserve"> сельского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 </w:t>
      </w:r>
      <w:r w:rsidR="00EE3745">
        <w:rPr>
          <w:rFonts w:ascii="Times New Roman" w:hAnsi="Times New Roman" w:cs="Times New Roman"/>
          <w:sz w:val="24"/>
        </w:rPr>
        <w:t>Октябрьского</w:t>
      </w:r>
      <w:r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 xml:space="preserve">сельского </w:t>
      </w:r>
      <w:r>
        <w:rPr>
          <w:rFonts w:ascii="Times New Roman" w:hAnsi="Times New Roman" w:cs="Times New Roman"/>
          <w:sz w:val="24"/>
        </w:rPr>
        <w:t>поселения</w:t>
      </w:r>
    </w:p>
    <w:p w:rsidR="00252FFF" w:rsidRDefault="00EE37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7503D0">
        <w:rPr>
          <w:rFonts w:ascii="Times New Roman" w:hAnsi="Times New Roman" w:cs="Times New Roman"/>
          <w:sz w:val="24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4"/>
        </w:rPr>
        <w:t xml:space="preserve"> 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(-ей) по адресу: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ЗАЯВЛЕНИЕ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ВЫРУБКУ (СНОС)ЗЕЛЕНЫХ НАСАЖДЕНИЙ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ТЕРРИТОРИИ </w:t>
      </w:r>
      <w:r w:rsidR="00EE3745">
        <w:rPr>
          <w:rFonts w:ascii="Times New Roman" w:hAnsi="Times New Roman" w:cs="Times New Roman"/>
          <w:bCs/>
          <w:sz w:val="24"/>
        </w:rPr>
        <w:t>Октябрьского</w:t>
      </w:r>
      <w:r w:rsidR="007503D0">
        <w:rPr>
          <w:rFonts w:ascii="Times New Roman" w:hAnsi="Times New Roman" w:cs="Times New Roman"/>
          <w:bCs/>
          <w:sz w:val="24"/>
        </w:rPr>
        <w:t xml:space="preserve"> сельского поселения </w:t>
      </w:r>
    </w:p>
    <w:p w:rsidR="00252FFF" w:rsidRDefault="00DF085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Пригородного</w:t>
      </w:r>
      <w:r w:rsidR="00FC5E8C">
        <w:rPr>
          <w:rFonts w:ascii="Times New Roman" w:hAnsi="Times New Roman" w:cs="Times New Roman"/>
          <w:bCs/>
          <w:sz w:val="24"/>
        </w:rPr>
        <w:t xml:space="preserve"> района</w:t>
      </w:r>
      <w:r w:rsidR="007503D0">
        <w:rPr>
          <w:rFonts w:ascii="Times New Roman" w:hAnsi="Times New Roman" w:cs="Times New Roman"/>
          <w:bCs/>
          <w:sz w:val="24"/>
        </w:rPr>
        <w:t xml:space="preserve"> 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освоения и благоустройства земельного участка обязуюсь оплатить компенсационную стоимость  вырубки (сноса) зеленых насаждений, согласованные с администрацией 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252FFF" w:rsidRDefault="00252FFF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</w:t>
      </w:r>
      <w:r>
        <w:rPr>
          <w:rFonts w:ascii="Times New Roman" w:hAnsi="Times New Roman" w:cs="Times New Roman"/>
          <w:sz w:val="24"/>
        </w:rPr>
        <w:tab/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Подеревная съемка</w:t>
      </w:r>
    </w:p>
    <w:p w:rsidR="00252FFF" w:rsidRDefault="00252FF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Перечетная ведомость зеленых насаждений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u w:val="single"/>
        </w:rPr>
        <w:t>4.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EE3745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FC5E8C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EE3745">
        <w:rPr>
          <w:rFonts w:ascii="Times New Roman" w:hAnsi="Times New Roman" w:cs="Times New Roman"/>
          <w:sz w:val="24"/>
        </w:rPr>
        <w:t>Октябрьского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252FFF" w:rsidRDefault="00A374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745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95pt;margin-top:24.15pt;width:555.25pt;height:230.7pt;z-index:251657216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5107E1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107E1" w:rsidRDefault="005107E1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5107E1" w:rsidRDefault="005107E1"/>
              </w:txbxContent>
            </v:textbox>
            <w10:wrap type="square" side="largest" anchorx="page"/>
          </v:shape>
        </w:pict>
      </w:r>
    </w:p>
    <w:p w:rsidR="00252FFF" w:rsidRDefault="00A37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45C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margin-left:-84.95pt;margin-top:425.7pt;width:862.7pt;height: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252FFF" w:rsidRDefault="00252FFF">
      <w:pPr>
        <w:pStyle w:val="ConsPlusNonformat"/>
        <w:widowControl/>
        <w:jc w:val="both"/>
      </w:pPr>
    </w:p>
    <w:p w:rsidR="00252FFF" w:rsidRDefault="00252FFF">
      <w:pPr>
        <w:pStyle w:val="ConsPlusNonformat"/>
        <w:widowControl/>
        <w:jc w:val="both"/>
      </w:pPr>
    </w:p>
    <w:p w:rsidR="00252FFF" w:rsidRDefault="00252FFF"/>
    <w:p w:rsidR="00252FFF" w:rsidRDefault="00252FFF"/>
    <w:p w:rsidR="00252FFF" w:rsidRDefault="00252FFF"/>
    <w:p w:rsidR="00252FFF" w:rsidRDefault="00252FFF"/>
    <w:p w:rsidR="00252FFF" w:rsidRDefault="00252FFF"/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3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EE3745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</w:t>
      </w:r>
      <w:r w:rsidR="004C23D3">
        <w:rPr>
          <w:rFonts w:ascii="Times New Roman" w:hAnsi="Times New Roman" w:cs="Times New Roman"/>
          <w:sz w:val="24"/>
        </w:rPr>
        <w:t xml:space="preserve">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EE3745">
        <w:rPr>
          <w:rFonts w:ascii="Times New Roman" w:hAnsi="Times New Roman" w:cs="Times New Roman"/>
          <w:sz w:val="24"/>
        </w:rPr>
        <w:t>Октябрьского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/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252FFF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кустарни-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FF" w:rsidRDefault="00252FFF">
      <w:pPr>
        <w:pStyle w:val="ConsPlusNonformat"/>
        <w:widowControl/>
        <w:jc w:val="center"/>
      </w:pP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>
      <w:pPr>
        <w:jc w:val="both"/>
      </w:pPr>
      <w:r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252FFF" w:rsidRDefault="00252FFF">
      <w:pPr>
        <w:jc w:val="right"/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4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EE3745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7503D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EE3745">
        <w:rPr>
          <w:rFonts w:ascii="Times New Roman" w:hAnsi="Times New Roman" w:cs="Times New Roman"/>
          <w:sz w:val="24"/>
        </w:rPr>
        <w:t>Октябрьского сельского</w:t>
      </w:r>
      <w:r>
        <w:rPr>
          <w:rFonts w:ascii="Times New Roman" w:hAnsi="Times New Roman" w:cs="Times New Roman"/>
          <w:sz w:val="24"/>
        </w:rPr>
        <w:t xml:space="preserve"> 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r w:rsidR="00EE3745">
        <w:rPr>
          <w:rFonts w:ascii="Times New Roman" w:hAnsi="Times New Roman" w:cs="Times New Roman"/>
          <w:b/>
          <w:sz w:val="24"/>
          <w:szCs w:val="24"/>
        </w:rPr>
        <w:t>АМС Октябрьского сельского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C5E8C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r w:rsidR="00EE3745">
        <w:rPr>
          <w:rFonts w:ascii="Times New Roman" w:hAnsi="Times New Roman" w:cs="Times New Roman"/>
          <w:sz w:val="24"/>
          <w:szCs w:val="24"/>
        </w:rPr>
        <w:t>Октябрьского</w:t>
      </w:r>
      <w:r w:rsidR="007503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D0">
        <w:rPr>
          <w:rFonts w:ascii="Times New Roman" w:hAnsi="Times New Roman" w:cs="Times New Roman"/>
          <w:sz w:val="24"/>
          <w:szCs w:val="24"/>
        </w:rPr>
        <w:t xml:space="preserve">Пригородного района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-   главы </w:t>
      </w:r>
      <w:r w:rsidR="006157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C23D3">
        <w:rPr>
          <w:rFonts w:ascii="Times New Roman" w:hAnsi="Times New Roman" w:cs="Times New Roman"/>
          <w:sz w:val="24"/>
          <w:szCs w:val="24"/>
          <w:u w:val="single"/>
        </w:rPr>
        <w:t>______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8C">
        <w:rPr>
          <w:rFonts w:ascii="Times New Roman" w:hAnsi="Times New Roman" w:cs="Times New Roman"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считает / не считает возможным выдать порубочный билет.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  <w:sectPr w:rsidR="00252F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364" w:left="1701" w:header="1134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_______________ Ф.И.О.</w:t>
      </w: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5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EE3745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FC5E8C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EE3745">
        <w:rPr>
          <w:rFonts w:ascii="Times New Roman" w:hAnsi="Times New Roman" w:cs="Times New Roman"/>
          <w:sz w:val="24"/>
        </w:rPr>
        <w:t>Октябрьского сельского</w:t>
      </w:r>
      <w:r w:rsidR="0035732F">
        <w:rPr>
          <w:rFonts w:ascii="Times New Roman" w:hAnsi="Times New Roman" w:cs="Times New Roman"/>
          <w:sz w:val="24"/>
        </w:rPr>
        <w:t xml:space="preserve"> поселения </w:t>
      </w:r>
      <w:r w:rsidR="00DF0850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r w:rsidR="00EE3745">
        <w:rPr>
          <w:rFonts w:ascii="Times New Roman" w:hAnsi="Times New Roman" w:cs="Times New Roman"/>
          <w:b/>
          <w:sz w:val="24"/>
          <w:szCs w:val="24"/>
        </w:rPr>
        <w:t>АМС Октябрьского сельского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C23D3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РАСЧЕТ</w:t>
      </w: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252FFF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насаж-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груп-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кустар-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изго-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родей,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компен-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сацион-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(Снк)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Коэффи-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циент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но-эколо-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гическую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(Ксз)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учиты-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состо-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яние</w:t>
            </w:r>
          </w:p>
          <w:p w:rsidR="00252FFF" w:rsidRDefault="0025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(Кст)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(Ск)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252FFF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2FFF" w:rsidRDefault="00252FFF">
      <w:pPr>
        <w:pStyle w:val="ConsPlusNormal"/>
        <w:widowControl/>
        <w:ind w:firstLine="540"/>
        <w:jc w:val="center"/>
      </w:pPr>
    </w:p>
    <w:p w:rsidR="00252FFF" w:rsidRDefault="0025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252FFF" w:rsidRDefault="00252FFF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Расчет произведен по формуле:_Ско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= (Сп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См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Су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Квд)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Км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Вт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1,05, в соответствии с </w:t>
      </w:r>
      <w:r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</w:t>
      </w:r>
      <w:r w:rsidR="0035732F">
        <w:rPr>
          <w:rFonts w:ascii="Times New Roman" w:hAnsi="Times New Roman" w:cs="Times New Roman"/>
          <w:bCs/>
          <w:sz w:val="24"/>
        </w:rPr>
        <w:t>я</w:t>
      </w: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/>
    <w:sectPr w:rsidR="00252FFF" w:rsidSect="005E57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21" w:rsidRDefault="00563221">
      <w:r>
        <w:separator/>
      </w:r>
    </w:p>
  </w:endnote>
  <w:endnote w:type="continuationSeparator" w:id="1">
    <w:p w:rsidR="00563221" w:rsidRDefault="0056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21" w:rsidRDefault="00563221">
      <w:r>
        <w:separator/>
      </w:r>
    </w:p>
  </w:footnote>
  <w:footnote w:type="continuationSeparator" w:id="1">
    <w:p w:rsidR="00563221" w:rsidRDefault="0056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>
    <w:pPr>
      <w:jc w:val="center"/>
    </w:pPr>
    <w:r>
      <w:rPr>
        <w:rFonts w:ascii="Times New Roman" w:hAnsi="Times New Roman"/>
        <w:sz w:val="24"/>
      </w:rPr>
      <w:t>17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E1" w:rsidRDefault="005107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490"/>
    <w:rsid w:val="00001E76"/>
    <w:rsid w:val="0001041D"/>
    <w:rsid w:val="0002239F"/>
    <w:rsid w:val="00030F29"/>
    <w:rsid w:val="0004561D"/>
    <w:rsid w:val="00052171"/>
    <w:rsid w:val="000559FB"/>
    <w:rsid w:val="000A492B"/>
    <w:rsid w:val="000C2BAA"/>
    <w:rsid w:val="00125412"/>
    <w:rsid w:val="00135D3E"/>
    <w:rsid w:val="00157CBC"/>
    <w:rsid w:val="00191E85"/>
    <w:rsid w:val="001D0ECC"/>
    <w:rsid w:val="00232B70"/>
    <w:rsid w:val="00245D31"/>
    <w:rsid w:val="00252FFF"/>
    <w:rsid w:val="002861E0"/>
    <w:rsid w:val="00290030"/>
    <w:rsid w:val="00356B02"/>
    <w:rsid w:val="0035732F"/>
    <w:rsid w:val="003B21AD"/>
    <w:rsid w:val="003B27A4"/>
    <w:rsid w:val="003B6921"/>
    <w:rsid w:val="003C3490"/>
    <w:rsid w:val="003D2820"/>
    <w:rsid w:val="003E0B47"/>
    <w:rsid w:val="00425BC0"/>
    <w:rsid w:val="00463C39"/>
    <w:rsid w:val="004A7340"/>
    <w:rsid w:val="004A781F"/>
    <w:rsid w:val="004C23D3"/>
    <w:rsid w:val="005107E1"/>
    <w:rsid w:val="00543CFF"/>
    <w:rsid w:val="00563221"/>
    <w:rsid w:val="005E4242"/>
    <w:rsid w:val="005E5727"/>
    <w:rsid w:val="006060D3"/>
    <w:rsid w:val="0061574B"/>
    <w:rsid w:val="00625F65"/>
    <w:rsid w:val="00654FE5"/>
    <w:rsid w:val="006649E9"/>
    <w:rsid w:val="006E25AB"/>
    <w:rsid w:val="00700E58"/>
    <w:rsid w:val="00720DF5"/>
    <w:rsid w:val="0072619A"/>
    <w:rsid w:val="00734CDD"/>
    <w:rsid w:val="007503D0"/>
    <w:rsid w:val="00775FBD"/>
    <w:rsid w:val="00791BDE"/>
    <w:rsid w:val="007F1622"/>
    <w:rsid w:val="0084505B"/>
    <w:rsid w:val="008B6E8D"/>
    <w:rsid w:val="008C70D1"/>
    <w:rsid w:val="008F04A1"/>
    <w:rsid w:val="00915188"/>
    <w:rsid w:val="00921115"/>
    <w:rsid w:val="00964701"/>
    <w:rsid w:val="009834DF"/>
    <w:rsid w:val="009C73B7"/>
    <w:rsid w:val="009D0FE7"/>
    <w:rsid w:val="00A34B5F"/>
    <w:rsid w:val="00A3745C"/>
    <w:rsid w:val="00A44BD5"/>
    <w:rsid w:val="00A83440"/>
    <w:rsid w:val="00A84BD2"/>
    <w:rsid w:val="00A93ED6"/>
    <w:rsid w:val="00AA1B44"/>
    <w:rsid w:val="00AB30A1"/>
    <w:rsid w:val="00AF254E"/>
    <w:rsid w:val="00B17A00"/>
    <w:rsid w:val="00B62371"/>
    <w:rsid w:val="00B875E5"/>
    <w:rsid w:val="00BB0B69"/>
    <w:rsid w:val="00C617D0"/>
    <w:rsid w:val="00C82F40"/>
    <w:rsid w:val="00D3191E"/>
    <w:rsid w:val="00D40A01"/>
    <w:rsid w:val="00D53F69"/>
    <w:rsid w:val="00D56A11"/>
    <w:rsid w:val="00D65311"/>
    <w:rsid w:val="00D97DAD"/>
    <w:rsid w:val="00DF0850"/>
    <w:rsid w:val="00E33515"/>
    <w:rsid w:val="00EA3A3B"/>
    <w:rsid w:val="00EB5CF5"/>
    <w:rsid w:val="00EC3DCA"/>
    <w:rsid w:val="00EE3745"/>
    <w:rsid w:val="00F05143"/>
    <w:rsid w:val="00F10D52"/>
    <w:rsid w:val="00F256BA"/>
    <w:rsid w:val="00FC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27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5727"/>
    <w:rPr>
      <w:b w:val="0"/>
    </w:rPr>
  </w:style>
  <w:style w:type="character" w:customStyle="1" w:styleId="2">
    <w:name w:val="Основной шрифт абзаца2"/>
    <w:rsid w:val="005E5727"/>
  </w:style>
  <w:style w:type="character" w:customStyle="1" w:styleId="WW8Num2z0">
    <w:name w:val="WW8Num2z0"/>
    <w:rsid w:val="005E5727"/>
    <w:rPr>
      <w:b w:val="0"/>
    </w:rPr>
  </w:style>
  <w:style w:type="character" w:customStyle="1" w:styleId="WW8Num4z0">
    <w:name w:val="WW8Num4z0"/>
    <w:rsid w:val="005E5727"/>
    <w:rPr>
      <w:b w:val="0"/>
    </w:rPr>
  </w:style>
  <w:style w:type="character" w:customStyle="1" w:styleId="Absatz-Standardschriftart">
    <w:name w:val="Absatz-Standardschriftart"/>
    <w:rsid w:val="005E5727"/>
  </w:style>
  <w:style w:type="character" w:customStyle="1" w:styleId="1">
    <w:name w:val="Основной шрифт абзаца1"/>
    <w:rsid w:val="005E5727"/>
  </w:style>
  <w:style w:type="character" w:styleId="a3">
    <w:name w:val="Hyperlink"/>
    <w:basedOn w:val="1"/>
    <w:rsid w:val="005E5727"/>
    <w:rPr>
      <w:color w:val="454545"/>
      <w:u w:val="single"/>
    </w:rPr>
  </w:style>
  <w:style w:type="character" w:customStyle="1" w:styleId="a4">
    <w:name w:val="Верхний колонтитул Знак"/>
    <w:basedOn w:val="1"/>
    <w:rsid w:val="005E5727"/>
    <w:rPr>
      <w:sz w:val="24"/>
      <w:szCs w:val="24"/>
    </w:rPr>
  </w:style>
  <w:style w:type="character" w:customStyle="1" w:styleId="a5">
    <w:name w:val="Основной текст Знак"/>
    <w:basedOn w:val="1"/>
    <w:rsid w:val="005E5727"/>
    <w:rPr>
      <w:sz w:val="28"/>
    </w:rPr>
  </w:style>
  <w:style w:type="character" w:customStyle="1" w:styleId="a6">
    <w:name w:val="Символ нумерации"/>
    <w:rsid w:val="005E5727"/>
  </w:style>
  <w:style w:type="character" w:customStyle="1" w:styleId="a7">
    <w:name w:val="Символ сноски"/>
    <w:rsid w:val="005E5727"/>
  </w:style>
  <w:style w:type="character" w:customStyle="1" w:styleId="a8">
    <w:name w:val="Символы концевой сноски"/>
    <w:rsid w:val="005E5727"/>
  </w:style>
  <w:style w:type="paragraph" w:customStyle="1" w:styleId="a9">
    <w:name w:val="Заголовок"/>
    <w:basedOn w:val="a"/>
    <w:next w:val="aa"/>
    <w:rsid w:val="005E5727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5E5727"/>
    <w:pPr>
      <w:widowControl/>
      <w:suppressAutoHyphens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b">
    <w:name w:val="Title"/>
    <w:basedOn w:val="a"/>
    <w:next w:val="ac"/>
    <w:qFormat/>
    <w:rsid w:val="005E5727"/>
    <w:pPr>
      <w:widowControl/>
      <w:suppressAutoHyphens w:val="0"/>
      <w:jc w:val="center"/>
    </w:pPr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paragraph" w:styleId="ac">
    <w:name w:val="Subtitle"/>
    <w:basedOn w:val="ab"/>
    <w:next w:val="aa"/>
    <w:qFormat/>
    <w:rsid w:val="005E5727"/>
    <w:rPr>
      <w:i/>
      <w:iCs/>
      <w:sz w:val="28"/>
      <w:szCs w:val="28"/>
    </w:rPr>
  </w:style>
  <w:style w:type="paragraph" w:styleId="ad">
    <w:name w:val="List"/>
    <w:basedOn w:val="aa"/>
    <w:rsid w:val="005E5727"/>
    <w:rPr>
      <w:rFonts w:cs="Mangal"/>
    </w:rPr>
  </w:style>
  <w:style w:type="paragraph" w:customStyle="1" w:styleId="20">
    <w:name w:val="Название2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rsid w:val="005E5727"/>
    <w:pPr>
      <w:suppressLineNumbers/>
    </w:pPr>
  </w:style>
  <w:style w:type="paragraph" w:customStyle="1" w:styleId="10">
    <w:name w:val="Название1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5E5727"/>
    <w:pPr>
      <w:suppressLineNumbers/>
    </w:pPr>
  </w:style>
  <w:style w:type="paragraph" w:customStyle="1" w:styleId="ConsPlusTitle">
    <w:name w:val="ConsPlusTitle"/>
    <w:rsid w:val="005E5727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5E5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rsid w:val="005E5727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5E5727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rsid w:val="005E572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qFormat/>
    <w:rsid w:val="005E5727"/>
    <w:pPr>
      <w:widowControl w:val="0"/>
      <w:suppressAutoHyphens/>
      <w:autoSpaceDE w:val="0"/>
    </w:pPr>
    <w:rPr>
      <w:rFonts w:eastAsia="Arial"/>
      <w:lang w:eastAsia="ar-SA"/>
    </w:rPr>
  </w:style>
  <w:style w:type="paragraph" w:styleId="af0">
    <w:name w:val="header"/>
    <w:basedOn w:val="a"/>
    <w:rsid w:val="005E572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rsid w:val="005E572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rsid w:val="005E5727"/>
    <w:pPr>
      <w:suppressLineNumbers/>
    </w:pPr>
  </w:style>
  <w:style w:type="paragraph" w:customStyle="1" w:styleId="af2">
    <w:name w:val="Заголовок таблицы"/>
    <w:basedOn w:val="af1"/>
    <w:rsid w:val="005E5727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5E5727"/>
  </w:style>
  <w:style w:type="paragraph" w:styleId="af4">
    <w:name w:val="footer"/>
    <w:basedOn w:val="a"/>
    <w:rsid w:val="005E572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34940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mailto:sp16@mail.ru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User</cp:lastModifiedBy>
  <cp:revision>24</cp:revision>
  <cp:lastPrinted>2015-12-28T10:17:00Z</cp:lastPrinted>
  <dcterms:created xsi:type="dcterms:W3CDTF">2015-11-10T07:53:00Z</dcterms:created>
  <dcterms:modified xsi:type="dcterms:W3CDTF">2015-12-28T12:28:00Z</dcterms:modified>
</cp:coreProperties>
</file>